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BB4D78">
        <w:rPr>
          <w:rFonts w:asciiTheme="minorHAnsi" w:hAnsiTheme="minorHAnsi"/>
          <w:b/>
          <w:i/>
          <w:sz w:val="20"/>
          <w:szCs w:val="20"/>
        </w:rPr>
        <w:t>Budowa garażu przy budynku OSP Kryry</w:t>
      </w:r>
      <w:r w:rsid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/wartoś</w:t>
      </w:r>
      <w:r w:rsidR="00917B3D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</w:t>
      </w:r>
      <w:r w:rsidR="00917B3D">
        <w:rPr>
          <w:bCs/>
          <w:sz w:val="18"/>
          <w:szCs w:val="18"/>
        </w:rPr>
        <w:t>a</w:t>
      </w:r>
      <w:r w:rsidR="00312A03">
        <w:rPr>
          <w:bCs/>
          <w:sz w:val="18"/>
          <w:szCs w:val="18"/>
        </w:rPr>
        <w:t xml:space="preserve"> netto z formularz</w:t>
      </w:r>
      <w:r w:rsidR="00917B3D">
        <w:rPr>
          <w:bCs/>
          <w:sz w:val="18"/>
          <w:szCs w:val="18"/>
        </w:rPr>
        <w:t>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 w:rsidR="00917B3D"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C50DC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</w:t>
      </w:r>
      <w:r w:rsidR="00715FAF">
        <w:rPr>
          <w:rFonts w:ascii="Calibri" w:eastAsia="Calibri" w:hAnsi="Calibri" w:cs="Calibri"/>
          <w:b/>
          <w:i/>
          <w:iCs/>
          <w:sz w:val="16"/>
          <w:szCs w:val="16"/>
        </w:rPr>
        <w:t>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B64106" w:rsidRPr="0066488B" w:rsidRDefault="00B64106" w:rsidP="00B64106">
      <w:pPr>
        <w:widowControl/>
        <w:numPr>
          <w:ilvl w:val="0"/>
          <w:numId w:val="6"/>
        </w:numPr>
        <w:tabs>
          <w:tab w:val="left" w:pos="10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W/w przedmiot zamówienia wykonamy w terminie: </w:t>
      </w:r>
      <w:r w:rsidRPr="0030618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od podpisania umowy do 29.03.2019r. z zastrzeżeniem, że stan surowy zamknięty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garażu </w:t>
      </w:r>
      <w:r w:rsidRPr="00306185">
        <w:rPr>
          <w:rFonts w:asciiTheme="minorHAnsi" w:hAnsiTheme="minorHAnsi" w:cstheme="minorHAnsi"/>
          <w:b/>
          <w:sz w:val="20"/>
          <w:szCs w:val="20"/>
          <w:lang w:eastAsia="ar-SA"/>
        </w:rPr>
        <w:t>(o</w:t>
      </w:r>
      <w:r w:rsidRPr="0030618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bejmuje działy: 1,2,3,4,5,6  Formularza przedmiaru robót - zał. 1.A, tj.: Roboty ziemne, Fundamenty, Ściany, wieńce, rdzenie, belki i nadproża, Podłoża i posadzki, Dach, Stolarka okienna i drzwiowa</w:t>
      </w:r>
      <w:r w:rsidRPr="0030618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</w:t>
      </w:r>
      <w:r w:rsidRPr="0030618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musi zostać zakończony w terminie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do 16.11.2018</w:t>
      </w:r>
      <w:r w:rsidRPr="00306185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r</w:t>
      </w:r>
      <w:r w:rsidRPr="0066488B">
        <w:rPr>
          <w:b/>
          <w:sz w:val="20"/>
          <w:szCs w:val="20"/>
        </w:rPr>
        <w:t xml:space="preserve">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FB36E8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36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FB36E8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="002778E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B64106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Warunki płatności – zgodnie z istotnymi dla stron postanowieniami umowy, które zostaną wprowadzone do treści zawieranej umowy w sprawie zamówienia publicznego, stanowiącymi zał. nr</w:t>
      </w:r>
      <w:r w:rsidR="00D6191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6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D6191E">
        <w:rPr>
          <w:rFonts w:asciiTheme="minorHAnsi" w:hAnsiTheme="minorHAnsi" w:cstheme="minorHAnsi"/>
          <w:b/>
          <w:sz w:val="20"/>
          <w:szCs w:val="20"/>
          <w:lang w:eastAsia="ar-SA"/>
        </w:rPr>
        <w:t>6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990227" w:rsidRDefault="00990227" w:rsidP="00990227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EE6B52" w:rsidRPr="00784F9C" w:rsidRDefault="00EE6B52" w:rsidP="00784F9C">
      <w:pPr>
        <w:widowControl/>
        <w:spacing w:line="360" w:lineRule="auto"/>
        <w:jc w:val="both"/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</w:pPr>
    </w:p>
    <w:p w:rsidR="00BB4D78" w:rsidRDefault="00BB4D78" w:rsidP="00BB4D78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41FCD">
        <w:rPr>
          <w:rFonts w:asciiTheme="minorHAnsi" w:hAnsiTheme="minorHAnsi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B4D78" w:rsidRDefault="00BB4D78" w:rsidP="00BB4D78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BB4D78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BB4D78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715FAF" w:rsidRPr="00784F9C" w:rsidRDefault="00715FAF" w:rsidP="00627F10">
      <w:pPr>
        <w:pStyle w:val="Akapitzlist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8C77BD" w:rsidRPr="00784F9C" w:rsidRDefault="00627F10" w:rsidP="00784F9C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84C69" w:rsidRDefault="00E84C6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D6191E" w:rsidRDefault="00D6191E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D6191E" w:rsidRDefault="00D6191E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D6191E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770038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357CA4" w:rsidRDefault="00357CA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6191E" w:rsidRDefault="00D6191E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859DF" w:rsidRDefault="006859DF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BB4D78">
        <w:rPr>
          <w:rFonts w:asciiTheme="minorHAnsi" w:hAnsiTheme="minorHAnsi"/>
          <w:b/>
          <w:i/>
          <w:sz w:val="20"/>
          <w:szCs w:val="20"/>
        </w:rPr>
        <w:t>Budowa garażu przy budynku OSP Kryry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756BB8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756BB8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191E" w:rsidRDefault="00D6191E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6191E" w:rsidRDefault="00D6191E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6191E" w:rsidRDefault="00D6191E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6191E" w:rsidRDefault="00D6191E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6191E" w:rsidRDefault="00D6191E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6191E" w:rsidRDefault="00D6191E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6191E" w:rsidRDefault="00D6191E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6191E" w:rsidRDefault="00D6191E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6191E" w:rsidRDefault="00D6191E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6191E" w:rsidRDefault="00D6191E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6191E" w:rsidRDefault="00D6191E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15FAF" w:rsidRDefault="00715FAF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BB4D78">
        <w:rPr>
          <w:rFonts w:asciiTheme="minorHAnsi" w:hAnsiTheme="minorHAnsi"/>
          <w:b/>
          <w:i/>
          <w:sz w:val="20"/>
          <w:szCs w:val="20"/>
        </w:rPr>
        <w:t>Budowa garażu przy budynku OSP Kryry</w:t>
      </w:r>
      <w:r w:rsidR="00117E23">
        <w:rPr>
          <w:rFonts w:asciiTheme="minorHAnsi" w:hAnsiTheme="minorHAnsi"/>
          <w:b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6191E" w:rsidRPr="003555C6" w:rsidRDefault="00D6191E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756BB8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6191E" w:rsidRDefault="00D6191E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6191E" w:rsidRPr="00156BBF" w:rsidRDefault="00D6191E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D6191E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>DYSPONOWANIE OSOBAMI ZDOLNYMI DO REALIZACJI ZAMÓWIENIA)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555C6" w:rsidRDefault="003555C6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6191E" w:rsidRDefault="00D6191E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5152BA" w:rsidP="00756BB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 w:rsidR="00D6191E"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D6191E" w:rsidRPr="00156BBF" w:rsidRDefault="00D6191E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756BB8">
      <w:pPr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6191E" w:rsidRDefault="00D6191E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6191E" w:rsidRDefault="00D6191E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6191E" w:rsidRDefault="00D6191E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6191E" w:rsidRDefault="00D6191E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6191E" w:rsidRPr="00156BBF" w:rsidRDefault="00D6191E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D6191E"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C37952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D6191E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D6191E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C37952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BB4D78">
        <w:rPr>
          <w:rFonts w:asciiTheme="minorHAnsi" w:hAnsiTheme="minorHAnsi"/>
          <w:b/>
          <w:i/>
          <w:sz w:val="20"/>
          <w:szCs w:val="20"/>
        </w:rPr>
        <w:t>Budowa garażu przy budynku OSP Kryry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 w:rsidR="002F01F1">
        <w:rPr>
          <w:rFonts w:ascii="Calibri" w:hAnsi="Calibri"/>
          <w:b/>
          <w:bCs/>
          <w:color w:val="000000"/>
          <w:sz w:val="20"/>
          <w:szCs w:val="20"/>
          <w:u w:val="single"/>
        </w:rPr>
        <w:t>ą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083135" w:rsidRPr="00B02561" w:rsidRDefault="00083135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</w:p>
    <w:p w:rsidR="00083135" w:rsidRDefault="00083135" w:rsidP="002F01F1">
      <w:pPr>
        <w:pStyle w:val="Default"/>
        <w:jc w:val="both"/>
        <w:rPr>
          <w:b/>
          <w:bCs/>
          <w:i/>
          <w:sz w:val="20"/>
          <w:szCs w:val="20"/>
        </w:rPr>
      </w:pPr>
      <w:r w:rsidRPr="00DC64B9">
        <w:rPr>
          <w:rFonts w:asciiTheme="minorHAnsi" w:hAnsiTheme="minorHAnsi" w:cstheme="minorHAnsi"/>
          <w:bCs/>
          <w:sz w:val="20"/>
          <w:szCs w:val="20"/>
        </w:rPr>
        <w:t>-</w:t>
      </w:r>
      <w:r w:rsidRPr="00DC64B9">
        <w:rPr>
          <w:rFonts w:asciiTheme="minorHAnsi" w:hAnsiTheme="minorHAnsi" w:cstheme="minorHAnsi"/>
          <w:bCs/>
          <w:sz w:val="20"/>
          <w:szCs w:val="20"/>
        </w:rPr>
        <w:tab/>
      </w:r>
      <w:r w:rsidRPr="00DC64B9">
        <w:rPr>
          <w:rFonts w:asciiTheme="minorHAnsi" w:hAnsiTheme="minorHAnsi" w:cstheme="minorHAnsi"/>
          <w:b/>
          <w:i/>
          <w:sz w:val="20"/>
          <w:szCs w:val="20"/>
        </w:rPr>
        <w:t xml:space="preserve">jedna osoba, która będzie pełnić funkcję </w:t>
      </w:r>
      <w:r w:rsidRPr="00DC64B9">
        <w:rPr>
          <w:rFonts w:asciiTheme="minorHAnsi" w:hAnsiTheme="minorHAnsi" w:cstheme="minorHAnsi"/>
          <w:b/>
          <w:i/>
          <w:sz w:val="20"/>
          <w:szCs w:val="20"/>
          <w:highlight w:val="yellow"/>
          <w:u w:val="single"/>
        </w:rPr>
        <w:t>kierownika BUDOWY</w:t>
      </w:r>
      <w:r w:rsidRPr="00DC64B9">
        <w:rPr>
          <w:rFonts w:asciiTheme="minorHAnsi" w:hAnsiTheme="minorHAnsi" w:cstheme="minorHAnsi"/>
          <w:b/>
          <w:i/>
          <w:sz w:val="20"/>
          <w:szCs w:val="20"/>
          <w:u w:val="single"/>
        </w:rPr>
        <w:t>,</w:t>
      </w:r>
      <w:r w:rsidRPr="00DC64B9">
        <w:rPr>
          <w:rFonts w:asciiTheme="minorHAnsi" w:hAnsiTheme="minorHAnsi" w:cstheme="minorHAnsi"/>
          <w:b/>
          <w:i/>
          <w:sz w:val="20"/>
          <w:szCs w:val="20"/>
        </w:rPr>
        <w:t xml:space="preserve"> posiadająca </w:t>
      </w:r>
      <w:r w:rsidRPr="00DC64B9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adekwatne do przedmiotu zamówienia</w:t>
      </w:r>
      <w:r w:rsidRPr="00DC64B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uprawnienia do kierowania robotami budowlanymi objętymi przedmiotem zamówienia</w:t>
      </w:r>
      <w:r w:rsidRPr="00DC64B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DC64B9">
        <w:rPr>
          <w:rFonts w:asciiTheme="minorHAnsi" w:hAnsiTheme="minorHAnsi" w:cstheme="minorHAnsi"/>
          <w:b/>
          <w:bCs/>
          <w:i/>
          <w:sz w:val="20"/>
          <w:szCs w:val="20"/>
          <w:highlight w:val="yellow"/>
          <w:u w:val="single"/>
        </w:rPr>
        <w:t>w specjalności konstrukcyjno-budowlanej</w:t>
      </w:r>
      <w:r w:rsidRPr="00DC64B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lub odpowiadające im ważne uprawnienia budowlane, które zostały wydane na podstawie wcześniej obowiązujących przepisów oraz posiadająca aktualne zaświadczenie o członkostwie we właściwej izbie samorządu zawodowego, </w:t>
      </w:r>
      <w:r w:rsidRPr="002A308F">
        <w:rPr>
          <w:b/>
          <w:bCs/>
          <w:i/>
          <w:sz w:val="20"/>
          <w:szCs w:val="20"/>
        </w:rPr>
        <w:t xml:space="preserve"> </w:t>
      </w:r>
    </w:p>
    <w:p w:rsidR="00083135" w:rsidRPr="008E40DB" w:rsidRDefault="00083135" w:rsidP="00083135">
      <w:pPr>
        <w:pStyle w:val="Default"/>
        <w:ind w:left="554" w:hanging="277"/>
        <w:jc w:val="both"/>
        <w:rPr>
          <w:b/>
          <w:bCs/>
          <w:i/>
          <w:sz w:val="20"/>
          <w:szCs w:val="20"/>
        </w:rPr>
      </w:pPr>
    </w:p>
    <w:p w:rsidR="003A7904" w:rsidRPr="00756BB8" w:rsidRDefault="003A7904" w:rsidP="003A7904">
      <w:pPr>
        <w:jc w:val="both"/>
        <w:rPr>
          <w:rFonts w:ascii="Calibri" w:hAnsi="Calibri"/>
          <w:b/>
          <w:bCs/>
          <w:i/>
          <w:iCs/>
          <w:sz w:val="16"/>
          <w:szCs w:val="16"/>
          <w:lang w:eastAsia="ar-SA"/>
        </w:rPr>
      </w:pPr>
    </w:p>
    <w:tbl>
      <w:tblPr>
        <w:tblW w:w="9757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083135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083135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083135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0831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 xml:space="preserve">pełną nazwę uprawnień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C37952" w:rsidRPr="005152BA" w:rsidRDefault="00C3795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083135" w:rsidP="00083135">
      <w:pPr>
        <w:widowControl/>
        <w:suppressAutoHyphens w:val="0"/>
        <w:spacing w:after="200" w:line="276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D6191E">
        <w:rPr>
          <w:rFonts w:asciiTheme="minorHAnsi" w:hAnsiTheme="minorHAnsi" w:cstheme="minorHAnsi"/>
          <w:b/>
          <w:bCs/>
          <w:i/>
          <w:sz w:val="20"/>
          <w:szCs w:val="20"/>
        </w:rPr>
        <w:t>5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756BB8" w:rsidRPr="005D4FCD" w:rsidRDefault="00756BB8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EC736C" w:rsidRDefault="00EC736C" w:rsidP="00B02561">
      <w:pPr>
        <w:widowControl/>
        <w:suppressAutoHyphens w:val="0"/>
        <w:jc w:val="left"/>
        <w:rPr>
          <w:sz w:val="16"/>
          <w:szCs w:val="16"/>
        </w:rPr>
      </w:pPr>
    </w:p>
    <w:p w:rsidR="00EC736C" w:rsidRDefault="00EC736C" w:rsidP="00B02561">
      <w:pPr>
        <w:widowControl/>
        <w:suppressAutoHyphens w:val="0"/>
        <w:jc w:val="left"/>
        <w:rPr>
          <w:sz w:val="16"/>
          <w:szCs w:val="16"/>
        </w:rPr>
      </w:pPr>
    </w:p>
    <w:p w:rsidR="00EC736C" w:rsidRDefault="00EC736C" w:rsidP="00B02561">
      <w:pPr>
        <w:widowControl/>
        <w:suppressAutoHyphens w:val="0"/>
        <w:jc w:val="left"/>
        <w:rPr>
          <w:sz w:val="16"/>
          <w:szCs w:val="16"/>
        </w:rPr>
      </w:pPr>
    </w:p>
    <w:p w:rsidR="00EC736C" w:rsidRDefault="00EC736C" w:rsidP="00B02561">
      <w:pPr>
        <w:widowControl/>
        <w:suppressAutoHyphens w:val="0"/>
        <w:jc w:val="left"/>
        <w:rPr>
          <w:sz w:val="16"/>
          <w:szCs w:val="16"/>
        </w:rPr>
      </w:pPr>
    </w:p>
    <w:p w:rsidR="00EC736C" w:rsidRDefault="00EC736C" w:rsidP="00B02561">
      <w:pPr>
        <w:widowControl/>
        <w:suppressAutoHyphens w:val="0"/>
        <w:jc w:val="left"/>
        <w:rPr>
          <w:sz w:val="16"/>
          <w:szCs w:val="16"/>
        </w:rPr>
      </w:pPr>
    </w:p>
    <w:p w:rsidR="00D6191E" w:rsidRDefault="00D6191E" w:rsidP="00B02561">
      <w:pPr>
        <w:widowControl/>
        <w:suppressAutoHyphens w:val="0"/>
        <w:jc w:val="left"/>
        <w:rPr>
          <w:sz w:val="16"/>
          <w:szCs w:val="16"/>
        </w:rPr>
      </w:pPr>
    </w:p>
    <w:p w:rsidR="00D6191E" w:rsidRDefault="00D6191E" w:rsidP="00B02561">
      <w:pPr>
        <w:widowControl/>
        <w:suppressAutoHyphens w:val="0"/>
        <w:jc w:val="left"/>
        <w:rPr>
          <w:sz w:val="16"/>
          <w:szCs w:val="16"/>
        </w:rPr>
      </w:pPr>
    </w:p>
    <w:p w:rsidR="00D6191E" w:rsidRDefault="00D6191E" w:rsidP="00B02561">
      <w:pPr>
        <w:widowControl/>
        <w:suppressAutoHyphens w:val="0"/>
        <w:jc w:val="left"/>
        <w:rPr>
          <w:sz w:val="16"/>
          <w:szCs w:val="16"/>
        </w:rPr>
      </w:pPr>
    </w:p>
    <w:p w:rsidR="00EC736C" w:rsidRDefault="00EC736C" w:rsidP="00B02561">
      <w:pPr>
        <w:widowControl/>
        <w:suppressAutoHyphens w:val="0"/>
        <w:jc w:val="left"/>
        <w:rPr>
          <w:sz w:val="16"/>
          <w:szCs w:val="16"/>
        </w:rPr>
      </w:pPr>
    </w:p>
    <w:p w:rsidR="00EC736C" w:rsidRPr="00156BBF" w:rsidRDefault="00EC736C" w:rsidP="00EC736C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D6191E">
        <w:rPr>
          <w:rFonts w:asciiTheme="minorHAnsi" w:hAnsiTheme="minorHAnsi" w:cstheme="minorHAnsi"/>
          <w:b/>
          <w:bCs/>
          <w:i/>
          <w:sz w:val="20"/>
          <w:szCs w:val="20"/>
        </w:rPr>
        <w:t>9</w:t>
      </w:r>
    </w:p>
    <w:p w:rsidR="00EC736C" w:rsidRDefault="00EC736C" w:rsidP="00EC736C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</w:p>
    <w:p w:rsidR="00D6191E" w:rsidRPr="00D6191E" w:rsidRDefault="00D6191E" w:rsidP="00D6191E">
      <w:pPr>
        <w:spacing w:after="150" w:line="360" w:lineRule="auto"/>
        <w:ind w:firstLine="426"/>
        <w:rPr>
          <w:rFonts w:cstheme="minorHAnsi"/>
          <w:b/>
          <w:sz w:val="20"/>
          <w:szCs w:val="20"/>
          <w:u w:val="single"/>
          <w:lang w:eastAsia="ar-SA"/>
        </w:rPr>
      </w:pPr>
      <w:r w:rsidRPr="00D6191E">
        <w:rPr>
          <w:rFonts w:cstheme="minorHAnsi"/>
          <w:b/>
          <w:sz w:val="20"/>
          <w:szCs w:val="20"/>
          <w:u w:val="single"/>
          <w:lang w:eastAsia="ar-SA"/>
        </w:rPr>
        <w:t>KLAUZULA INFORMACYJNA WYNIKAJĄCA Z ART. 13 RODO</w:t>
      </w:r>
    </w:p>
    <w:p w:rsidR="00EC736C" w:rsidRPr="009F4013" w:rsidRDefault="00EC736C" w:rsidP="00EC736C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  <w:r w:rsidRPr="009F4013">
        <w:rPr>
          <w:rFonts w:cstheme="minorHAnsi"/>
          <w:sz w:val="20"/>
          <w:szCs w:val="20"/>
          <w:lang w:eastAsia="ar-SA"/>
        </w:rPr>
        <w:t>Zgodnie z art. 13 ust. 1 i 2 rozporządzenia Parlamentu Europejskiego i Rady (UE) 2016/679 z dnia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9F4013">
        <w:rPr>
          <w:rFonts w:cstheme="minorHAnsi"/>
          <w:sz w:val="20"/>
          <w:szCs w:val="20"/>
          <w:lang w:eastAsia="ar-SA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C736C" w:rsidRDefault="00EC736C" w:rsidP="00EC736C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administratorem Pani/Pana danych osobowych jest</w:t>
      </w:r>
      <w:r>
        <w:rPr>
          <w:rFonts w:cstheme="minorHAnsi"/>
          <w:lang w:eastAsia="ar-SA"/>
        </w:rPr>
        <w:t xml:space="preserve">: </w:t>
      </w:r>
    </w:p>
    <w:p w:rsidR="00EC736C" w:rsidRDefault="00EC736C" w:rsidP="00D6191E">
      <w:pPr>
        <w:pStyle w:val="Akapitzlist"/>
        <w:widowControl/>
        <w:suppressAutoHyphens w:val="0"/>
        <w:spacing w:after="150" w:line="360" w:lineRule="auto"/>
        <w:ind w:left="786" w:hanging="360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b/>
          <w:lang w:eastAsia="ar-SA"/>
        </w:rPr>
        <w:t>Gmina Susze</w:t>
      </w:r>
      <w:r>
        <w:rPr>
          <w:rFonts w:cstheme="minorHAnsi"/>
          <w:b/>
          <w:lang w:eastAsia="ar-SA"/>
        </w:rPr>
        <w:t xml:space="preserve">c, ul. Lipowa 1; 43-267 Suszec, </w:t>
      </w:r>
      <w:r w:rsidRPr="009F4013">
        <w:rPr>
          <w:rFonts w:cstheme="minorHAnsi"/>
          <w:b/>
          <w:lang w:eastAsia="ar-SA"/>
        </w:rPr>
        <w:t>tel. (32) 449 30 50, fax (32) 449 30 51,</w:t>
      </w:r>
      <w:r w:rsidRPr="009F4013">
        <w:rPr>
          <w:rFonts w:ascii="Open Sans" w:hAnsi="Open Sans"/>
          <w:b/>
          <w:color w:val="2E2E2E"/>
          <w:sz w:val="19"/>
          <w:szCs w:val="19"/>
          <w:shd w:val="clear" w:color="auto" w:fill="FFFFFF"/>
        </w:rPr>
        <w:t xml:space="preserve"> </w:t>
      </w:r>
      <w:r w:rsidRPr="009F4013">
        <w:rPr>
          <w:rFonts w:cstheme="minorHAnsi"/>
          <w:b/>
          <w:lang w:eastAsia="ar-SA"/>
        </w:rPr>
        <w:t>e-mail: </w:t>
      </w:r>
      <w:hyperlink r:id="rId9" w:history="1">
        <w:r w:rsidRPr="009F4013">
          <w:rPr>
            <w:rStyle w:val="Hipercze"/>
            <w:rFonts w:cstheme="minorHAnsi"/>
            <w:b/>
            <w:lang w:eastAsia="ar-SA"/>
          </w:rPr>
          <w:t>gmina@suszec.pl</w:t>
        </w:r>
      </w:hyperlink>
      <w:r w:rsidRPr="009F4013">
        <w:rPr>
          <w:rFonts w:cstheme="minorHAnsi"/>
          <w:lang w:eastAsia="ar-SA"/>
        </w:rPr>
        <w:t>;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lang w:eastAsia="ar-SA"/>
        </w:rPr>
      </w:pPr>
      <w:r w:rsidRPr="009F4013">
        <w:rPr>
          <w:rFonts w:cstheme="minorHAnsi"/>
          <w:lang w:eastAsia="ar-SA"/>
        </w:rPr>
        <w:t>inspektorem ochrony danych osobowych w</w:t>
      </w:r>
      <w:r>
        <w:rPr>
          <w:rFonts w:cstheme="minorHAnsi"/>
          <w:lang w:eastAsia="ar-SA"/>
        </w:rPr>
        <w:t xml:space="preserve"> Gminie Suszec</w:t>
      </w:r>
      <w:r w:rsidRPr="009F4013">
        <w:rPr>
          <w:rFonts w:cstheme="minorHAnsi"/>
          <w:lang w:eastAsia="ar-SA"/>
        </w:rPr>
        <w:t xml:space="preserve">  jest </w:t>
      </w:r>
      <w:r w:rsidRPr="009F4013">
        <w:rPr>
          <w:rFonts w:cstheme="minorHAnsi"/>
          <w:b/>
          <w:lang w:eastAsia="ar-SA"/>
        </w:rPr>
        <w:t xml:space="preserve">Pani Sylwia </w:t>
      </w:r>
      <w:proofErr w:type="spellStart"/>
      <w:r w:rsidRPr="009F4013">
        <w:rPr>
          <w:rFonts w:cstheme="minorHAnsi"/>
          <w:b/>
          <w:lang w:eastAsia="ar-SA"/>
        </w:rPr>
        <w:t>Koczar</w:t>
      </w:r>
      <w:proofErr w:type="spellEnd"/>
      <w:r>
        <w:rPr>
          <w:rFonts w:cstheme="minorHAnsi"/>
          <w:lang w:eastAsia="ar-SA"/>
        </w:rPr>
        <w:t xml:space="preserve">, </w:t>
      </w:r>
      <w:r w:rsidRPr="009F4013">
        <w:rPr>
          <w:rFonts w:cstheme="minorHAnsi"/>
          <w:b/>
          <w:lang w:eastAsia="ar-SA"/>
        </w:rPr>
        <w:t>adres e-mail</w:t>
      </w:r>
      <w:r>
        <w:rPr>
          <w:rFonts w:cstheme="minorHAnsi"/>
          <w:b/>
          <w:lang w:eastAsia="ar-SA"/>
        </w:rPr>
        <w:t>:</w:t>
      </w:r>
      <w:r w:rsidRPr="009F4013">
        <w:rPr>
          <w:rFonts w:cstheme="minorHAnsi"/>
          <w:b/>
          <w:lang w:eastAsia="ar-SA"/>
        </w:rPr>
        <w:t xml:space="preserve"> sylwia@suszec.pl, telefon (32) 449 30 56;</w:t>
      </w:r>
    </w:p>
    <w:p w:rsidR="00EC736C" w:rsidRPr="003E60A9" w:rsidRDefault="00EC736C" w:rsidP="00EC73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i/>
          <w:lang w:eastAsia="ar-SA"/>
        </w:rPr>
      </w:pPr>
      <w:r w:rsidRPr="009F4013">
        <w:rPr>
          <w:rFonts w:cstheme="minorHAnsi"/>
          <w:lang w:eastAsia="ar-SA"/>
        </w:rPr>
        <w:t>Pani/Pana dane osobowe przetwarzane będą na podstawie art. 6 ust. 1 lit. c RODO w celu związanym z postępowaniem o udzielenie zamówienia publicznego</w:t>
      </w:r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pn</w:t>
      </w:r>
      <w:proofErr w:type="spellEnd"/>
      <w:r>
        <w:rPr>
          <w:rFonts w:cstheme="minorHAnsi"/>
          <w:lang w:eastAsia="ar-SA"/>
        </w:rPr>
        <w:t>: „</w:t>
      </w:r>
      <w:r w:rsidR="00D6191E" w:rsidRPr="00D76701">
        <w:rPr>
          <w:rFonts w:asciiTheme="minorHAnsi" w:hAnsiTheme="minorHAnsi" w:cstheme="minorHAnsi"/>
          <w:b/>
          <w:bCs/>
          <w:i/>
        </w:rPr>
        <w:t>Budowa garażu przy budynku OSP Kryry</w:t>
      </w:r>
      <w:r w:rsidRPr="003E60A9">
        <w:rPr>
          <w:rFonts w:cstheme="minorHAnsi"/>
          <w:b/>
          <w:i/>
          <w:lang w:eastAsia="ar-SA"/>
        </w:rPr>
        <w:t>”</w:t>
      </w:r>
      <w:r>
        <w:rPr>
          <w:rFonts w:cstheme="minorHAnsi"/>
          <w:b/>
          <w:i/>
          <w:lang w:eastAsia="ar-SA"/>
        </w:rPr>
        <w:t xml:space="preserve"> </w:t>
      </w:r>
      <w:r w:rsidRPr="003E60A9">
        <w:rPr>
          <w:rFonts w:cstheme="minorHAnsi"/>
          <w:b/>
          <w:i/>
          <w:lang w:eastAsia="ar-SA"/>
        </w:rPr>
        <w:t>nr ZPU.271.1.</w:t>
      </w:r>
      <w:r w:rsidR="00D6191E">
        <w:rPr>
          <w:rFonts w:cstheme="minorHAnsi"/>
          <w:b/>
          <w:i/>
          <w:lang w:eastAsia="ar-SA"/>
        </w:rPr>
        <w:t>8</w:t>
      </w:r>
      <w:r w:rsidRPr="003E60A9">
        <w:rPr>
          <w:rFonts w:cstheme="minorHAnsi"/>
          <w:b/>
          <w:i/>
          <w:lang w:eastAsia="ar-SA"/>
        </w:rPr>
        <w:t>.2018</w:t>
      </w:r>
      <w:r w:rsidRPr="003E60A9">
        <w:rPr>
          <w:rFonts w:cstheme="minorHAnsi"/>
          <w:lang w:eastAsia="ar-SA"/>
        </w:rPr>
        <w:t xml:space="preserve"> prowadzonym w trybie </w:t>
      </w:r>
      <w:r>
        <w:rPr>
          <w:rFonts w:cstheme="minorHAnsi"/>
          <w:lang w:eastAsia="ar-SA"/>
        </w:rPr>
        <w:t>przetargu nieograniczonego</w:t>
      </w:r>
      <w:r w:rsidRPr="003E60A9">
        <w:rPr>
          <w:rFonts w:cstheme="minorHAnsi"/>
          <w:lang w:eastAsia="ar-SA"/>
        </w:rPr>
        <w:t>;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D6191E">
        <w:rPr>
          <w:rFonts w:cstheme="minorHAnsi"/>
          <w:lang w:eastAsia="ar-SA"/>
        </w:rPr>
        <w:t xml:space="preserve">               </w:t>
      </w:r>
      <w:bookmarkStart w:id="1" w:name="_GoBack"/>
      <w:bookmarkEnd w:id="1"/>
      <w:r w:rsidRPr="009F4013">
        <w:rPr>
          <w:rFonts w:cstheme="minorHAnsi"/>
          <w:lang w:eastAsia="ar-SA"/>
        </w:rPr>
        <w:t xml:space="preserve">(Dz. U. z 2017 r. poz. 1579 i 2018), dalej „ustawa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”;  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Pani/Pana dane osobowe będą przechowywane, zgodnie z art. 97 ust. 1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;  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odniesieniu do Pani/Pana danych osobowych decyzje nie będą podejmowane w sposób zautomatyzowany, stosowanie do art. 22 RODO;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posiada Pani/Pan: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15 RODO prawo dostępu do danych osobowych Pani/Pana dotyczących;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16 RODO prawo do sprostowania Pani/Pana danych osobowych</w:t>
      </w:r>
      <w:r>
        <w:rPr>
          <w:rFonts w:cstheme="minorHAnsi"/>
          <w:lang w:eastAsia="ar-SA"/>
        </w:rPr>
        <w:t xml:space="preserve"> </w:t>
      </w:r>
      <w:r w:rsidRPr="009F4013">
        <w:rPr>
          <w:rFonts w:cstheme="minorHAnsi"/>
          <w:lang w:eastAsia="ar-SA"/>
        </w:rPr>
        <w:t>;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18 RODO prawo żądania od administratora ograniczenia przetwarzania danych osobowych z zastrzeżeniem przypadków, o któryc</w:t>
      </w:r>
      <w:r>
        <w:rPr>
          <w:rFonts w:cstheme="minorHAnsi"/>
          <w:lang w:eastAsia="ar-SA"/>
        </w:rPr>
        <w:t xml:space="preserve">h mowa w art. 18 ust. 2 RODO </w:t>
      </w:r>
      <w:r w:rsidRPr="009F4013">
        <w:rPr>
          <w:rFonts w:cstheme="minorHAnsi"/>
          <w:lang w:eastAsia="ar-SA"/>
        </w:rPr>
        <w:t xml:space="preserve">;  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nie przysługuje Pani/Panu: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związku z art. 17 ust. 3 lit. b, d lub e RODO prawo do usunięcia danych osobowych;</w:t>
      </w:r>
    </w:p>
    <w:p w:rsidR="00EC736C" w:rsidRPr="009F4013" w:rsidRDefault="00EC736C" w:rsidP="00EC736C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przenoszenia danych osobowych, o którym mowa w art. 20 RODO;</w:t>
      </w:r>
    </w:p>
    <w:p w:rsidR="00EC736C" w:rsidRPr="004E18F7" w:rsidRDefault="00EC736C" w:rsidP="00EC736C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C736C" w:rsidRDefault="00EC736C" w:rsidP="00EC736C">
      <w:pPr>
        <w:widowControl/>
        <w:suppressAutoHyphens w:val="0"/>
        <w:jc w:val="left"/>
        <w:rPr>
          <w:sz w:val="16"/>
          <w:szCs w:val="16"/>
        </w:rPr>
      </w:pPr>
    </w:p>
    <w:p w:rsidR="00EC736C" w:rsidRDefault="00EC736C" w:rsidP="00B02561">
      <w:pPr>
        <w:widowControl/>
        <w:suppressAutoHyphens w:val="0"/>
        <w:jc w:val="left"/>
        <w:rPr>
          <w:sz w:val="16"/>
          <w:szCs w:val="16"/>
        </w:rPr>
      </w:pPr>
    </w:p>
    <w:p w:rsidR="00EC736C" w:rsidRPr="00633DF8" w:rsidRDefault="00EC736C" w:rsidP="00B02561">
      <w:pPr>
        <w:widowControl/>
        <w:suppressAutoHyphens w:val="0"/>
        <w:jc w:val="left"/>
        <w:rPr>
          <w:sz w:val="16"/>
          <w:szCs w:val="16"/>
        </w:rPr>
      </w:pPr>
    </w:p>
    <w:sectPr w:rsidR="00EC736C" w:rsidRPr="00633DF8" w:rsidSect="00D2331F"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E8" w:rsidRDefault="00A615E8">
      <w:r>
        <w:separator/>
      </w:r>
    </w:p>
  </w:endnote>
  <w:endnote w:type="continuationSeparator" w:id="0">
    <w:p w:rsidR="00A615E8" w:rsidRDefault="00A6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E8" w:rsidRDefault="00A615E8">
      <w:r>
        <w:separator/>
      </w:r>
    </w:p>
  </w:footnote>
  <w:footnote w:type="continuationSeparator" w:id="0">
    <w:p w:rsidR="00A615E8" w:rsidRDefault="00A6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360"/>
      </w:pPr>
    </w:lvl>
    <w:lvl w:ilvl="2">
      <w:start w:val="1"/>
      <w:numFmt w:val="lowerLetter"/>
      <w:lvlText w:val="%3)"/>
      <w:lvlJc w:val="left"/>
      <w:pPr>
        <w:tabs>
          <w:tab w:val="num" w:pos="2166"/>
        </w:tabs>
        <w:ind w:left="2166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1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2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8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10">
    <w:nsid w:val="0000001A"/>
    <w:multiLevelType w:val="singleLevel"/>
    <w:tmpl w:val="000000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1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7156DFA"/>
    <w:multiLevelType w:val="hybridMultilevel"/>
    <w:tmpl w:val="EF32F594"/>
    <w:lvl w:ilvl="0" w:tplc="3D427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2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8"/>
  </w:num>
  <w:num w:numId="5">
    <w:abstractNumId w:val="25"/>
  </w:num>
  <w:num w:numId="6">
    <w:abstractNumId w:val="10"/>
    <w:lvlOverride w:ilvl="0">
      <w:startOverride w:val="1"/>
    </w:lvlOverride>
  </w:num>
  <w:num w:numId="7">
    <w:abstractNumId w:val="22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24"/>
  </w:num>
  <w:num w:numId="13">
    <w:abstractNumId w:val="18"/>
  </w:num>
  <w:num w:numId="14">
    <w:abstractNumId w:val="16"/>
  </w:num>
  <w:num w:numId="15">
    <w:abstractNumId w:val="20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292A"/>
    <w:rsid w:val="00035907"/>
    <w:rsid w:val="000446A1"/>
    <w:rsid w:val="00050F4A"/>
    <w:rsid w:val="0005262D"/>
    <w:rsid w:val="000528FE"/>
    <w:rsid w:val="00060044"/>
    <w:rsid w:val="00062C88"/>
    <w:rsid w:val="00063C62"/>
    <w:rsid w:val="000754C0"/>
    <w:rsid w:val="0007778B"/>
    <w:rsid w:val="00081386"/>
    <w:rsid w:val="00083135"/>
    <w:rsid w:val="0008453A"/>
    <w:rsid w:val="000B5254"/>
    <w:rsid w:val="000B6440"/>
    <w:rsid w:val="000B6B69"/>
    <w:rsid w:val="000C2126"/>
    <w:rsid w:val="000C6446"/>
    <w:rsid w:val="000C7C02"/>
    <w:rsid w:val="000E5715"/>
    <w:rsid w:val="000F28F3"/>
    <w:rsid w:val="000F5680"/>
    <w:rsid w:val="00102B79"/>
    <w:rsid w:val="00117E23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22359"/>
    <w:rsid w:val="002322A3"/>
    <w:rsid w:val="00235072"/>
    <w:rsid w:val="00246D9F"/>
    <w:rsid w:val="002654EA"/>
    <w:rsid w:val="00265E82"/>
    <w:rsid w:val="002679A9"/>
    <w:rsid w:val="002778EC"/>
    <w:rsid w:val="00294BE3"/>
    <w:rsid w:val="0029728B"/>
    <w:rsid w:val="002A1A7C"/>
    <w:rsid w:val="002A484F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E5926"/>
    <w:rsid w:val="002F01B9"/>
    <w:rsid w:val="002F01F1"/>
    <w:rsid w:val="002F4C28"/>
    <w:rsid w:val="0031084B"/>
    <w:rsid w:val="00312A03"/>
    <w:rsid w:val="003157C8"/>
    <w:rsid w:val="0032185D"/>
    <w:rsid w:val="00327630"/>
    <w:rsid w:val="003375EC"/>
    <w:rsid w:val="00351321"/>
    <w:rsid w:val="003555C6"/>
    <w:rsid w:val="00357484"/>
    <w:rsid w:val="00357CA4"/>
    <w:rsid w:val="00360183"/>
    <w:rsid w:val="00363504"/>
    <w:rsid w:val="003673D1"/>
    <w:rsid w:val="00367655"/>
    <w:rsid w:val="00370F22"/>
    <w:rsid w:val="00393DDF"/>
    <w:rsid w:val="00395276"/>
    <w:rsid w:val="003A4D95"/>
    <w:rsid w:val="003A7904"/>
    <w:rsid w:val="003B0AA3"/>
    <w:rsid w:val="003B63D7"/>
    <w:rsid w:val="003C4051"/>
    <w:rsid w:val="003E3963"/>
    <w:rsid w:val="003E6F6A"/>
    <w:rsid w:val="003F113C"/>
    <w:rsid w:val="003F30C3"/>
    <w:rsid w:val="004012D7"/>
    <w:rsid w:val="00407BCE"/>
    <w:rsid w:val="00421211"/>
    <w:rsid w:val="004305A9"/>
    <w:rsid w:val="00450603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E407D"/>
    <w:rsid w:val="004F1424"/>
    <w:rsid w:val="00507B81"/>
    <w:rsid w:val="005152BA"/>
    <w:rsid w:val="0052315C"/>
    <w:rsid w:val="005234EC"/>
    <w:rsid w:val="005368F0"/>
    <w:rsid w:val="0054134F"/>
    <w:rsid w:val="00547F5C"/>
    <w:rsid w:val="0057299C"/>
    <w:rsid w:val="005766EE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635CE"/>
    <w:rsid w:val="0067208D"/>
    <w:rsid w:val="0068195A"/>
    <w:rsid w:val="006859DF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5FAF"/>
    <w:rsid w:val="00716587"/>
    <w:rsid w:val="0071668C"/>
    <w:rsid w:val="00721C0D"/>
    <w:rsid w:val="0074645D"/>
    <w:rsid w:val="00754ADA"/>
    <w:rsid w:val="00756BB8"/>
    <w:rsid w:val="00767C20"/>
    <w:rsid w:val="00770038"/>
    <w:rsid w:val="007747D6"/>
    <w:rsid w:val="00780C1C"/>
    <w:rsid w:val="00784F9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E6BAB"/>
    <w:rsid w:val="007F1FA3"/>
    <w:rsid w:val="007F2569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0A8E"/>
    <w:rsid w:val="00894F58"/>
    <w:rsid w:val="00895713"/>
    <w:rsid w:val="00897209"/>
    <w:rsid w:val="00897DF7"/>
    <w:rsid w:val="008A51B5"/>
    <w:rsid w:val="008B63C8"/>
    <w:rsid w:val="008C77BD"/>
    <w:rsid w:val="008E2D6F"/>
    <w:rsid w:val="008E4DB5"/>
    <w:rsid w:val="008E7CD9"/>
    <w:rsid w:val="008F298A"/>
    <w:rsid w:val="00910B69"/>
    <w:rsid w:val="00917B3D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0227"/>
    <w:rsid w:val="00996648"/>
    <w:rsid w:val="009966F7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4736D"/>
    <w:rsid w:val="00A50FF1"/>
    <w:rsid w:val="00A522DF"/>
    <w:rsid w:val="00A52E60"/>
    <w:rsid w:val="00A6057E"/>
    <w:rsid w:val="00A615E8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4106"/>
    <w:rsid w:val="00B66A17"/>
    <w:rsid w:val="00B67294"/>
    <w:rsid w:val="00B67C58"/>
    <w:rsid w:val="00B67D17"/>
    <w:rsid w:val="00B742BA"/>
    <w:rsid w:val="00B75653"/>
    <w:rsid w:val="00B7636C"/>
    <w:rsid w:val="00B9236E"/>
    <w:rsid w:val="00BA0E57"/>
    <w:rsid w:val="00BB3142"/>
    <w:rsid w:val="00BB4D78"/>
    <w:rsid w:val="00BB5B2E"/>
    <w:rsid w:val="00BB6FC8"/>
    <w:rsid w:val="00BC0898"/>
    <w:rsid w:val="00BC140E"/>
    <w:rsid w:val="00BD5D42"/>
    <w:rsid w:val="00BE638D"/>
    <w:rsid w:val="00BE7058"/>
    <w:rsid w:val="00BE7E42"/>
    <w:rsid w:val="00BF1747"/>
    <w:rsid w:val="00BF27AD"/>
    <w:rsid w:val="00C126A3"/>
    <w:rsid w:val="00C20896"/>
    <w:rsid w:val="00C21F87"/>
    <w:rsid w:val="00C3132F"/>
    <w:rsid w:val="00C31D3B"/>
    <w:rsid w:val="00C37952"/>
    <w:rsid w:val="00C413D3"/>
    <w:rsid w:val="00C443A4"/>
    <w:rsid w:val="00C47D80"/>
    <w:rsid w:val="00C50DCF"/>
    <w:rsid w:val="00C520A1"/>
    <w:rsid w:val="00C64B30"/>
    <w:rsid w:val="00C67051"/>
    <w:rsid w:val="00C73C0E"/>
    <w:rsid w:val="00C76D52"/>
    <w:rsid w:val="00C82389"/>
    <w:rsid w:val="00C8418B"/>
    <w:rsid w:val="00C857BD"/>
    <w:rsid w:val="00C92852"/>
    <w:rsid w:val="00C96E59"/>
    <w:rsid w:val="00CB39DA"/>
    <w:rsid w:val="00CB51E1"/>
    <w:rsid w:val="00CC4692"/>
    <w:rsid w:val="00CC6181"/>
    <w:rsid w:val="00CD3FD6"/>
    <w:rsid w:val="00CD66F5"/>
    <w:rsid w:val="00CE2566"/>
    <w:rsid w:val="00CF6536"/>
    <w:rsid w:val="00CF704F"/>
    <w:rsid w:val="00D0176A"/>
    <w:rsid w:val="00D047B9"/>
    <w:rsid w:val="00D2331F"/>
    <w:rsid w:val="00D54B73"/>
    <w:rsid w:val="00D6191E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1BA7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84C69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C736C"/>
    <w:rsid w:val="00ED202A"/>
    <w:rsid w:val="00ED2551"/>
    <w:rsid w:val="00EE60AA"/>
    <w:rsid w:val="00EE6B52"/>
    <w:rsid w:val="00EF0F67"/>
    <w:rsid w:val="00EF18AD"/>
    <w:rsid w:val="00EF5889"/>
    <w:rsid w:val="00F15AB5"/>
    <w:rsid w:val="00F20901"/>
    <w:rsid w:val="00F271EE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36E8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34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7221-7405-4E09-9D63-C4FE926F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2991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42</cp:revision>
  <cp:lastPrinted>2018-08-03T09:32:00Z</cp:lastPrinted>
  <dcterms:created xsi:type="dcterms:W3CDTF">2017-02-09T12:19:00Z</dcterms:created>
  <dcterms:modified xsi:type="dcterms:W3CDTF">2018-08-03T09:34:00Z</dcterms:modified>
</cp:coreProperties>
</file>